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414DAD" w14:textId="77777777" w:rsidR="009105E5" w:rsidRPr="00C363E6" w:rsidRDefault="009105E5" w:rsidP="003459E5">
      <w:pPr>
        <w:widowControl w:val="0"/>
        <w:suppressAutoHyphens/>
        <w:autoSpaceDE w:val="0"/>
        <w:spacing w:line="200" w:lineRule="exact"/>
        <w:ind w:right="-20"/>
        <w:jc w:val="both"/>
        <w:rPr>
          <w:rFonts w:ascii="Arial" w:hAnsi="Arial" w:cs="Arial"/>
          <w:u w:val="single"/>
          <w:lang w:eastAsia="ar-SA"/>
        </w:rPr>
      </w:pPr>
      <w:r w:rsidRPr="00DE29AA">
        <w:rPr>
          <w:rFonts w:ascii="Arial" w:hAnsi="Arial" w:cs="Arial"/>
          <w:b/>
          <w:u w:val="single"/>
          <w:lang w:eastAsia="ar-SA"/>
        </w:rPr>
        <w:t>ALLEGATO A</w:t>
      </w:r>
      <w:r w:rsidRPr="00C363E6">
        <w:rPr>
          <w:rFonts w:ascii="Arial" w:hAnsi="Arial" w:cs="Arial"/>
          <w:u w:val="single"/>
          <w:lang w:eastAsia="ar-SA"/>
        </w:rPr>
        <w:t xml:space="preserve"> (istanza di partecipazione</w:t>
      </w:r>
      <w:r w:rsidR="00FD2DBD">
        <w:rPr>
          <w:rFonts w:ascii="Arial" w:hAnsi="Arial" w:cs="Arial"/>
          <w:u w:val="single"/>
          <w:lang w:eastAsia="ar-SA"/>
        </w:rPr>
        <w:t xml:space="preserve"> PROGETTISTA</w:t>
      </w:r>
      <w:r w:rsidRPr="00C363E6">
        <w:rPr>
          <w:rFonts w:ascii="Arial" w:hAnsi="Arial" w:cs="Arial"/>
          <w:u w:val="single"/>
          <w:lang w:eastAsia="ar-SA"/>
        </w:rPr>
        <w:t>)</w:t>
      </w:r>
    </w:p>
    <w:p w14:paraId="124DA65D" w14:textId="77777777" w:rsidR="00C363E6" w:rsidRDefault="00C363E6" w:rsidP="003459E5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</w:p>
    <w:p w14:paraId="47F40052" w14:textId="77777777" w:rsidR="009105E5" w:rsidRDefault="009105E5" w:rsidP="003459E5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 Dirigente Scolastico</w:t>
      </w:r>
    </w:p>
    <w:p w14:paraId="76BD2F04" w14:textId="77777777" w:rsidR="009105E5" w:rsidRDefault="009105E5" w:rsidP="003459E5">
      <w:pPr>
        <w:autoSpaceDE w:val="0"/>
        <w:ind w:left="5103"/>
        <w:jc w:val="both"/>
        <w:rPr>
          <w:rFonts w:ascii="Arial" w:hAnsi="Arial" w:cs="Arial"/>
          <w:sz w:val="18"/>
          <w:szCs w:val="18"/>
        </w:rPr>
      </w:pPr>
    </w:p>
    <w:p w14:paraId="52C19580" w14:textId="77777777" w:rsidR="002B1697" w:rsidRDefault="002B1697" w:rsidP="003459E5">
      <w:pPr>
        <w:autoSpaceDE w:val="0"/>
        <w:ind w:left="5103"/>
        <w:jc w:val="both"/>
        <w:rPr>
          <w:rFonts w:ascii="Arial" w:hAnsi="Arial" w:cs="Arial"/>
        </w:rPr>
      </w:pPr>
    </w:p>
    <w:p w14:paraId="679142D0" w14:textId="505D177A" w:rsidR="009105E5" w:rsidRDefault="009105E5" w:rsidP="003459E5">
      <w:pPr>
        <w:autoSpaceDE w:val="0"/>
        <w:jc w:val="both"/>
        <w:rPr>
          <w:rFonts w:ascii="Arial" w:hAnsi="Arial" w:cs="Arial"/>
          <w:b/>
          <w:sz w:val="18"/>
          <w:szCs w:val="18"/>
        </w:rPr>
      </w:pPr>
      <w:r w:rsidRPr="00C15050">
        <w:rPr>
          <w:rFonts w:ascii="Arial" w:hAnsi="Arial" w:cs="Arial"/>
          <w:b/>
          <w:sz w:val="18"/>
          <w:szCs w:val="18"/>
        </w:rPr>
        <w:t>Domanda di par</w:t>
      </w:r>
      <w:r w:rsidR="00BC07D8">
        <w:rPr>
          <w:rFonts w:ascii="Arial" w:hAnsi="Arial" w:cs="Arial"/>
          <w:b/>
          <w:sz w:val="18"/>
          <w:szCs w:val="18"/>
        </w:rPr>
        <w:t xml:space="preserve">tecipazione alla selezione </w:t>
      </w:r>
      <w:r w:rsidR="00BA088F">
        <w:rPr>
          <w:rFonts w:ascii="Arial" w:hAnsi="Arial" w:cs="Arial"/>
          <w:b/>
          <w:sz w:val="18"/>
          <w:szCs w:val="18"/>
        </w:rPr>
        <w:t>PROGETTO RETI DI ISTITUTO</w:t>
      </w:r>
    </w:p>
    <w:p w14:paraId="4ABD144E" w14:textId="77777777" w:rsidR="002B1697" w:rsidRDefault="002B1697" w:rsidP="003459E5">
      <w:pPr>
        <w:autoSpaceDE w:val="0"/>
        <w:jc w:val="both"/>
        <w:rPr>
          <w:rFonts w:ascii="Arial" w:hAnsi="Arial" w:cs="Arial"/>
        </w:rPr>
      </w:pPr>
    </w:p>
    <w:p w14:paraId="52C0E002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Il/la sottoscritto/a_____________________________________________________________</w:t>
      </w:r>
    </w:p>
    <w:p w14:paraId="4C5E873D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nato/a </w:t>
      </w:r>
      <w:proofErr w:type="spellStart"/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_______________________________________________ il ____________________</w:t>
      </w:r>
    </w:p>
    <w:p w14:paraId="6177192F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codice fiscale |__|__|__|__|__|__|__|__|__|__|__|__|__|__|__|__|</w:t>
      </w:r>
    </w:p>
    <w:p w14:paraId="310DFABD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residente a ___________________________via_____________________________________</w:t>
      </w:r>
    </w:p>
    <w:p w14:paraId="0058F643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recapito tel. _____________________________ recapito </w:t>
      </w:r>
      <w:proofErr w:type="spellStart"/>
      <w:r>
        <w:rPr>
          <w:rFonts w:ascii="Arial" w:hAnsi="Arial" w:cs="Arial"/>
        </w:rPr>
        <w:t>cell</w:t>
      </w:r>
      <w:proofErr w:type="spellEnd"/>
      <w:r>
        <w:rPr>
          <w:rFonts w:ascii="Arial" w:hAnsi="Arial" w:cs="Arial"/>
        </w:rPr>
        <w:t>. _____________________</w:t>
      </w:r>
    </w:p>
    <w:p w14:paraId="6FEC1465" w14:textId="77777777" w:rsidR="00292FFA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indirizzo E-Mail _______________________________</w:t>
      </w:r>
    </w:p>
    <w:p w14:paraId="4ED75F67" w14:textId="77777777" w:rsidR="009105E5" w:rsidRDefault="00292FFA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indirizzo PEC______________________________</w:t>
      </w:r>
    </w:p>
    <w:p w14:paraId="3773CC42" w14:textId="77777777" w:rsidR="009105E5" w:rsidRDefault="006E6349" w:rsidP="00C15050">
      <w:pPr>
        <w:autoSpaceDE w:val="0"/>
        <w:spacing w:line="48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</w:rPr>
        <w:t xml:space="preserve">in servizio </w:t>
      </w:r>
      <w:r w:rsidR="00C15050">
        <w:rPr>
          <w:rFonts w:ascii="Arial" w:hAnsi="Arial" w:cs="Arial"/>
        </w:rPr>
        <w:t>presso ______________________________ con la qualifica di ________________________</w:t>
      </w:r>
    </w:p>
    <w:p w14:paraId="706FD1A5" w14:textId="77777777" w:rsidR="009105E5" w:rsidRDefault="009105E5" w:rsidP="00C15050">
      <w:pPr>
        <w:autoSpaceDE w:val="0"/>
        <w:spacing w:line="48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CHIEDE</w:t>
      </w:r>
    </w:p>
    <w:p w14:paraId="0CCAA6B3" w14:textId="1E5A77B1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Di partecipare alla selezione per l’attribuzione dell’incarico di </w:t>
      </w:r>
      <w:r w:rsidR="003C0C66" w:rsidRPr="00DE29AA">
        <w:rPr>
          <w:rFonts w:ascii="Arial" w:hAnsi="Arial" w:cs="Arial"/>
          <w:b/>
          <w:sz w:val="18"/>
          <w:szCs w:val="18"/>
        </w:rPr>
        <w:t>ESPERTO</w:t>
      </w:r>
      <w:r w:rsidR="00BC07D8" w:rsidRPr="00DE29AA">
        <w:rPr>
          <w:rFonts w:ascii="Arial" w:hAnsi="Arial" w:cs="Arial"/>
          <w:b/>
          <w:sz w:val="18"/>
          <w:szCs w:val="18"/>
        </w:rPr>
        <w:t xml:space="preserve"> </w:t>
      </w:r>
      <w:r w:rsidR="00FD2DBD">
        <w:rPr>
          <w:rFonts w:ascii="Arial" w:hAnsi="Arial" w:cs="Arial"/>
          <w:b/>
          <w:sz w:val="18"/>
          <w:szCs w:val="18"/>
        </w:rPr>
        <w:t>PROGETTISTA</w:t>
      </w:r>
      <w:r w:rsidR="00B948FC">
        <w:rPr>
          <w:rFonts w:ascii="Arial" w:hAnsi="Arial" w:cs="Arial"/>
          <w:sz w:val="18"/>
          <w:szCs w:val="18"/>
        </w:rPr>
        <w:t xml:space="preserve"> </w:t>
      </w:r>
      <w:r w:rsidR="00BA54E3">
        <w:rPr>
          <w:rFonts w:ascii="Arial" w:hAnsi="Arial" w:cs="Arial"/>
          <w:sz w:val="18"/>
          <w:szCs w:val="18"/>
        </w:rPr>
        <w:t>relativamente</w:t>
      </w:r>
      <w:r w:rsidR="006B595E">
        <w:rPr>
          <w:rFonts w:ascii="Arial" w:hAnsi="Arial" w:cs="Arial"/>
          <w:sz w:val="18"/>
          <w:szCs w:val="18"/>
        </w:rPr>
        <w:t xml:space="preserve"> al progetto</w:t>
      </w:r>
      <w:r w:rsidR="00BA54E3">
        <w:rPr>
          <w:rFonts w:ascii="Arial" w:hAnsi="Arial" w:cs="Arial"/>
          <w:sz w:val="18"/>
          <w:szCs w:val="18"/>
        </w:rPr>
        <w:t>:</w:t>
      </w:r>
    </w:p>
    <w:p w14:paraId="5569C8F7" w14:textId="77777777" w:rsidR="009105E5" w:rsidRDefault="009105E5" w:rsidP="003459E5">
      <w:pPr>
        <w:autoSpaceDE w:val="0"/>
        <w:jc w:val="both"/>
        <w:rPr>
          <w:rFonts w:ascii="Arial" w:hAnsi="Arial" w:cs="Arial"/>
          <w:b/>
          <w:bCs/>
          <w:color w:val="333333"/>
          <w:sz w:val="14"/>
          <w:szCs w:val="14"/>
        </w:rPr>
      </w:pP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3260"/>
        <w:gridCol w:w="2977"/>
      </w:tblGrid>
      <w:tr w:rsidR="00E8201A" w:rsidRPr="00BC07D8" w14:paraId="5C192430" w14:textId="77777777" w:rsidTr="00BA088F">
        <w:trPr>
          <w:trHeight w:val="17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CCFF"/>
            <w:vAlign w:val="center"/>
            <w:hideMark/>
          </w:tcPr>
          <w:p w14:paraId="564F7E73" w14:textId="77777777" w:rsidR="00E8201A" w:rsidRPr="00BC07D8" w:rsidRDefault="00E8201A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ar-SA"/>
              </w:rPr>
            </w:pPr>
            <w:r w:rsidRPr="00BC07D8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Titolo Progetto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14:paraId="42B2EFFF" w14:textId="77777777" w:rsidR="00E8201A" w:rsidRPr="00BC07D8" w:rsidRDefault="00E8201A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Identificativo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3D0CECCE" w14:textId="77777777" w:rsidR="00E8201A" w:rsidRDefault="00E8201A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</w:p>
          <w:p w14:paraId="65ADEAE4" w14:textId="10398E85" w:rsidR="00BA088F" w:rsidRDefault="00BA088F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CUP</w:t>
            </w:r>
          </w:p>
        </w:tc>
      </w:tr>
      <w:tr w:rsidR="00E8201A" w:rsidRPr="00BC07D8" w14:paraId="6209AE73" w14:textId="77777777" w:rsidTr="00BA088F">
        <w:trPr>
          <w:trHeight w:val="552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8E2CD7" w14:textId="71BFDF13" w:rsidR="00E8201A" w:rsidRPr="00BA088F" w:rsidRDefault="00BA088F" w:rsidP="002B1697">
            <w:pPr>
              <w:pStyle w:val="Titolo61"/>
              <w:keepNext/>
              <w:keepLines/>
              <w:shd w:val="clear" w:color="auto" w:fill="auto"/>
              <w:spacing w:before="0" w:line="240" w:lineRule="auto"/>
              <w:jc w:val="left"/>
              <w:rPr>
                <w:rFonts w:asciiTheme="minorHAnsi" w:hAnsiTheme="minorHAnsi" w:cstheme="minorHAnsi"/>
                <w:b w:val="0"/>
                <w:bCs w:val="0"/>
                <w:color w:val="333333"/>
                <w:sz w:val="24"/>
                <w:szCs w:val="24"/>
                <w:lang w:val="it-IT" w:eastAsia="it-IT"/>
              </w:rPr>
            </w:pPr>
            <w:r w:rsidRPr="00BA088F">
              <w:rPr>
                <w:rFonts w:asciiTheme="minorHAnsi" w:eastAsia="Calibri" w:hAnsiTheme="minorHAnsi" w:cstheme="minorHAnsi"/>
                <w:bCs w:val="0"/>
                <w:i/>
                <w:iCs/>
                <w:sz w:val="24"/>
                <w:szCs w:val="24"/>
                <w:lang w:val="it-IT" w:eastAsia="it-IT"/>
              </w:rPr>
              <w:t>RETI DI ISTITUTO</w:t>
            </w:r>
            <w:r w:rsidR="00E8201A" w:rsidRPr="00BA088F">
              <w:rPr>
                <w:rFonts w:asciiTheme="minorHAnsi" w:eastAsia="Calibri" w:hAnsiTheme="minorHAnsi" w:cstheme="minorHAnsi"/>
                <w:bCs w:val="0"/>
                <w:i/>
                <w:iCs/>
                <w:sz w:val="24"/>
                <w:szCs w:val="24"/>
                <w:lang w:val="it-IT" w:eastAsia="it-IT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B010F" w14:textId="77777777" w:rsidR="00E8201A" w:rsidRPr="00BA088F" w:rsidRDefault="00E8201A" w:rsidP="00BC07D8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</w:pPr>
            <w:r w:rsidRPr="00BA088F"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  <w:t>Codice nazionale</w:t>
            </w:r>
          </w:p>
          <w:p w14:paraId="464464D4" w14:textId="2C0A6953" w:rsidR="00E8201A" w:rsidRPr="00BA088F" w:rsidRDefault="00376C72" w:rsidP="00E8201A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</w:pPr>
            <w:r w:rsidRPr="00376C72">
              <w:rPr>
                <w:b/>
                <w:i/>
                <w:iCs/>
              </w:rPr>
              <w:t>13.1.1A-FESRPON-TO-2022-36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8DD04B0" w14:textId="3521E5C5" w:rsidR="00E8201A" w:rsidRPr="00BA088F" w:rsidRDefault="00376C72" w:rsidP="00BC07D8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</w:pPr>
            <w:r w:rsidRPr="00376C72"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  <w:lang w:val="en-US"/>
              </w:rPr>
              <w:t>B19J21019790006</w:t>
            </w:r>
          </w:p>
        </w:tc>
      </w:tr>
    </w:tbl>
    <w:p w14:paraId="28765BCD" w14:textId="77777777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7CD4EA4F" w14:textId="77777777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</w:rPr>
        <w:t>A tal fine, consapevole della responsabilità penale e della decadenza da eventuali benefici acquisiti</w:t>
      </w:r>
    </w:p>
    <w:p w14:paraId="0F2DD17D" w14:textId="77777777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nel caso di dichiarazioni mendaci, </w:t>
      </w:r>
      <w:r>
        <w:rPr>
          <w:rFonts w:ascii="Arial" w:hAnsi="Arial" w:cs="Arial"/>
          <w:b/>
          <w:sz w:val="18"/>
          <w:szCs w:val="18"/>
        </w:rPr>
        <w:t>dichiara</w:t>
      </w:r>
      <w:r>
        <w:rPr>
          <w:rFonts w:ascii="Arial" w:hAnsi="Arial" w:cs="Arial"/>
          <w:sz w:val="18"/>
          <w:szCs w:val="18"/>
        </w:rPr>
        <w:t xml:space="preserve"> sotto la propria responsabilità quanto segue:</w:t>
      </w:r>
    </w:p>
    <w:p w14:paraId="6BCA5464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aver preso visione delle condizioni previste dal bando</w:t>
      </w:r>
    </w:p>
    <w:p w14:paraId="4C147212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 in godimento dei diritti politici</w:t>
      </w:r>
    </w:p>
    <w:p w14:paraId="4768EC30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di non aver subito condanne penali ovvero di avere i seguenti provvedimenti penali pendenti: </w:t>
      </w:r>
    </w:p>
    <w:p w14:paraId="1F39CA80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20"/>
          <w:szCs w:val="20"/>
        </w:rPr>
      </w:pPr>
    </w:p>
    <w:p w14:paraId="071A5AE8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14:paraId="191E37EC" w14:textId="6964D36D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di non avere procedimenti penali pendenti, ovvero di avere i seguenti procedimenti penali pendenti</w:t>
      </w:r>
      <w:bookmarkStart w:id="0" w:name="_GoBack"/>
      <w:bookmarkEnd w:id="0"/>
      <w:r>
        <w:rPr>
          <w:rFonts w:ascii="Arial" w:hAnsi="Arial" w:cs="Arial"/>
          <w:sz w:val="18"/>
          <w:szCs w:val="18"/>
        </w:rPr>
        <w:t xml:space="preserve">: </w:t>
      </w:r>
    </w:p>
    <w:p w14:paraId="375410B5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20"/>
          <w:szCs w:val="20"/>
        </w:rPr>
      </w:pPr>
    </w:p>
    <w:p w14:paraId="2F11BD88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14:paraId="56A0D2B6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impegnarsi a documentare puntualmente tutta l’attività svolta</w:t>
      </w:r>
    </w:p>
    <w:p w14:paraId="72C074D1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 disponibile ad adattarsi al calendario definito dal Gruppo Operativo di Piano</w:t>
      </w:r>
    </w:p>
    <w:p w14:paraId="5C4E7AEC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non essere in alcuna delle condizioni di incompatibilità con l’incarico previsti dalla norma vigente</w:t>
      </w:r>
    </w:p>
    <w:p w14:paraId="49CE9975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di avere la competenza informatica l’uso della piattaforma on line “Gestione progetti PON scuola”</w:t>
      </w:r>
    </w:p>
    <w:p w14:paraId="15E202A9" w14:textId="77777777" w:rsidR="009105E5" w:rsidRDefault="009105E5" w:rsidP="003459E5">
      <w:pPr>
        <w:widowControl w:val="0"/>
        <w:autoSpaceDE w:val="0"/>
        <w:ind w:left="224" w:right="-20"/>
        <w:jc w:val="both"/>
        <w:rPr>
          <w:rFonts w:ascii="Arial" w:hAnsi="Arial" w:cs="Arial"/>
        </w:rPr>
      </w:pPr>
    </w:p>
    <w:p w14:paraId="1A8CC91D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sz w:val="18"/>
          <w:szCs w:val="18"/>
        </w:rPr>
        <w:t>Data___________________ firma</w:t>
      </w:r>
      <w:r>
        <w:t>_____________________________________________</w:t>
      </w:r>
    </w:p>
    <w:p w14:paraId="260C2E76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Si allega alla presente </w:t>
      </w:r>
    </w:p>
    <w:p w14:paraId="3C5F1EF0" w14:textId="77777777" w:rsidR="009105E5" w:rsidRDefault="00F43707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Documento di identità in fotocopia</w:t>
      </w:r>
    </w:p>
    <w:p w14:paraId="2832AE43" w14:textId="77777777" w:rsidR="00F43707" w:rsidRDefault="00CE0054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Allegato B (griglia di valutazione</w:t>
      </w:r>
      <w:r w:rsidR="00835BCD">
        <w:rPr>
          <w:rFonts w:ascii="Arial" w:hAnsi="Arial" w:cs="Arial"/>
          <w:sz w:val="18"/>
          <w:szCs w:val="18"/>
        </w:rPr>
        <w:t>)</w:t>
      </w:r>
    </w:p>
    <w:p w14:paraId="3B540859" w14:textId="77777777" w:rsidR="00CE0054" w:rsidRDefault="00CE0054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Curriculum Vitae</w:t>
      </w:r>
    </w:p>
    <w:p w14:paraId="0EA69624" w14:textId="27DAA099" w:rsidR="00376C72" w:rsidRDefault="00376C72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Dichiarazione di insussistenza cause di incompatibilità</w:t>
      </w:r>
    </w:p>
    <w:p w14:paraId="21D1072A" w14:textId="77777777" w:rsidR="00CE0054" w:rsidRDefault="00CE0054" w:rsidP="00C15050">
      <w:pPr>
        <w:widowControl w:val="0"/>
        <w:tabs>
          <w:tab w:val="left" w:pos="480"/>
        </w:tabs>
        <w:suppressAutoHyphens/>
        <w:autoSpaceDE w:val="0"/>
        <w:spacing w:before="20"/>
        <w:ind w:right="261"/>
        <w:jc w:val="both"/>
        <w:rPr>
          <w:rFonts w:ascii="Arial" w:hAnsi="Arial" w:cs="Arial"/>
          <w:sz w:val="18"/>
          <w:szCs w:val="18"/>
        </w:rPr>
      </w:pPr>
    </w:p>
    <w:p w14:paraId="6B0C9F03" w14:textId="77777777" w:rsidR="003C0C66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N.B.: </w:t>
      </w:r>
      <w:r>
        <w:rPr>
          <w:rFonts w:ascii="Arial" w:hAnsi="Arial" w:cs="Arial"/>
          <w:b/>
          <w:sz w:val="18"/>
          <w:szCs w:val="18"/>
          <w:u w:val="single"/>
        </w:rPr>
        <w:t>La domanda priva degli allegati e non firmati non verrà presa in considerazione</w:t>
      </w:r>
    </w:p>
    <w:p w14:paraId="5E3D1E3D" w14:textId="77777777" w:rsidR="003C0C66" w:rsidRDefault="003C0C66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7D7725C1" w14:textId="5AD3FBB2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Il/la sottoscritto/a, ai sensi della legge </w:t>
      </w:r>
      <w:r w:rsidR="006D4416">
        <w:rPr>
          <w:rFonts w:ascii="Arial" w:hAnsi="Arial" w:cs="Arial"/>
          <w:sz w:val="18"/>
          <w:szCs w:val="18"/>
        </w:rPr>
        <w:t xml:space="preserve">196/03, autorizza l’ISIS “Del Rosso – Da Verrazzano” </w:t>
      </w:r>
      <w:r>
        <w:rPr>
          <w:rFonts w:ascii="Arial" w:hAnsi="Arial" w:cs="Arial"/>
          <w:sz w:val="18"/>
          <w:szCs w:val="18"/>
        </w:rPr>
        <w:t>al</w:t>
      </w:r>
      <w:r w:rsidR="006D441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trattamento dei dati contenuti nella presente autocertificazione esclusivamente nell’ambito e per i</w:t>
      </w:r>
      <w:r w:rsidR="006D441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fini istituzionali della Pubblica Amministrazione</w:t>
      </w:r>
    </w:p>
    <w:p w14:paraId="5EF061E2" w14:textId="77777777" w:rsidR="00D6429B" w:rsidRDefault="00D6429B" w:rsidP="003459E5">
      <w:pPr>
        <w:autoSpaceDE w:val="0"/>
        <w:jc w:val="both"/>
        <w:rPr>
          <w:rFonts w:ascii="Arial" w:hAnsi="Arial" w:cs="Arial"/>
        </w:rPr>
      </w:pPr>
    </w:p>
    <w:p w14:paraId="46E81635" w14:textId="77777777" w:rsidR="00C15050" w:rsidRDefault="00C15050" w:rsidP="003459E5">
      <w:pPr>
        <w:autoSpaceDE w:val="0"/>
        <w:jc w:val="both"/>
        <w:rPr>
          <w:rFonts w:ascii="Arial" w:hAnsi="Arial" w:cs="Arial"/>
        </w:rPr>
      </w:pPr>
    </w:p>
    <w:p w14:paraId="50A8D9CD" w14:textId="77777777" w:rsidR="00110098" w:rsidRPr="00FE6C7B" w:rsidRDefault="009105E5" w:rsidP="00FE6C7B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Data___________________ firma____________________________________________</w:t>
      </w:r>
    </w:p>
    <w:sectPr w:rsidR="00110098" w:rsidRPr="00FE6C7B" w:rsidSect="0099492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/>
      <w:pgMar w:top="1380" w:right="926" w:bottom="360" w:left="1056" w:header="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2FC813" w14:textId="77777777" w:rsidR="00FC54FE" w:rsidRDefault="00FC54FE">
      <w:r>
        <w:separator/>
      </w:r>
    </w:p>
  </w:endnote>
  <w:endnote w:type="continuationSeparator" w:id="0">
    <w:p w14:paraId="4CAC9F4C" w14:textId="77777777" w:rsidR="00FC54FE" w:rsidRDefault="00FC5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utura Std Book"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5BCBE8" w14:textId="77777777" w:rsidR="00AF52DE" w:rsidRDefault="00AF52D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BAA461E" w14:textId="77777777" w:rsidR="00AF52DE" w:rsidRDefault="00AF52DE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0790C7" w14:textId="77777777" w:rsidR="009F79AC" w:rsidRDefault="009F79AC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D933F8">
      <w:rPr>
        <w:noProof/>
      </w:rPr>
      <w:t>1</w:t>
    </w:r>
    <w:r>
      <w:fldChar w:fldCharType="end"/>
    </w:r>
  </w:p>
  <w:p w14:paraId="794A16F4" w14:textId="77777777" w:rsidR="0099492D" w:rsidRDefault="0099492D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ECBCA6" w14:textId="77777777" w:rsidR="00C363E6" w:rsidRDefault="00C363E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8E962D" w14:textId="77777777" w:rsidR="00FC54FE" w:rsidRDefault="00FC54FE">
      <w:r>
        <w:separator/>
      </w:r>
    </w:p>
  </w:footnote>
  <w:footnote w:type="continuationSeparator" w:id="0">
    <w:p w14:paraId="45E110D6" w14:textId="77777777" w:rsidR="00FC54FE" w:rsidRDefault="00FC54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6DF1CC" w14:textId="77777777" w:rsidR="00C363E6" w:rsidRDefault="00C363E6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BC2C94" w14:textId="77777777" w:rsidR="00C363E6" w:rsidRDefault="00C363E6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E99260" w14:textId="77777777" w:rsidR="00C363E6" w:rsidRDefault="00C363E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4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5">
    <w:nsid w:val="26BC2FD9"/>
    <w:multiLevelType w:val="hybridMultilevel"/>
    <w:tmpl w:val="FDC8ADE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345C53"/>
    <w:multiLevelType w:val="hybridMultilevel"/>
    <w:tmpl w:val="D520BBA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06B"/>
    <w:rsid w:val="000039A6"/>
    <w:rsid w:val="00007571"/>
    <w:rsid w:val="00010D73"/>
    <w:rsid w:val="000110A7"/>
    <w:rsid w:val="0001314D"/>
    <w:rsid w:val="0001443F"/>
    <w:rsid w:val="00016658"/>
    <w:rsid w:val="00021EB3"/>
    <w:rsid w:val="0002219D"/>
    <w:rsid w:val="0003018C"/>
    <w:rsid w:val="000309DF"/>
    <w:rsid w:val="000371CE"/>
    <w:rsid w:val="00046B4A"/>
    <w:rsid w:val="00047934"/>
    <w:rsid w:val="0005084A"/>
    <w:rsid w:val="00051E72"/>
    <w:rsid w:val="000534AD"/>
    <w:rsid w:val="000539ED"/>
    <w:rsid w:val="000564C9"/>
    <w:rsid w:val="00056833"/>
    <w:rsid w:val="00056CDC"/>
    <w:rsid w:val="00062E4A"/>
    <w:rsid w:val="000670A5"/>
    <w:rsid w:val="00072E82"/>
    <w:rsid w:val="000736AB"/>
    <w:rsid w:val="00093E35"/>
    <w:rsid w:val="00094067"/>
    <w:rsid w:val="000A19BA"/>
    <w:rsid w:val="000A74CB"/>
    <w:rsid w:val="000B12C5"/>
    <w:rsid w:val="000B67AC"/>
    <w:rsid w:val="000B6C44"/>
    <w:rsid w:val="000C0039"/>
    <w:rsid w:val="000C11ED"/>
    <w:rsid w:val="000C2E32"/>
    <w:rsid w:val="000C6B83"/>
    <w:rsid w:val="000C7368"/>
    <w:rsid w:val="000D1AFB"/>
    <w:rsid w:val="000D5BE5"/>
    <w:rsid w:val="000D5C58"/>
    <w:rsid w:val="000E1E4D"/>
    <w:rsid w:val="000E40A2"/>
    <w:rsid w:val="000F0CA0"/>
    <w:rsid w:val="000F2156"/>
    <w:rsid w:val="000F2F43"/>
    <w:rsid w:val="000F4D89"/>
    <w:rsid w:val="000F5E3D"/>
    <w:rsid w:val="000F7F3B"/>
    <w:rsid w:val="00104CEA"/>
    <w:rsid w:val="00110098"/>
    <w:rsid w:val="00112288"/>
    <w:rsid w:val="00112BBD"/>
    <w:rsid w:val="001170D5"/>
    <w:rsid w:val="0012335E"/>
    <w:rsid w:val="00126247"/>
    <w:rsid w:val="001304FF"/>
    <w:rsid w:val="00131078"/>
    <w:rsid w:val="001335C6"/>
    <w:rsid w:val="00133C52"/>
    <w:rsid w:val="00135167"/>
    <w:rsid w:val="00140B98"/>
    <w:rsid w:val="001508F3"/>
    <w:rsid w:val="00154F0E"/>
    <w:rsid w:val="00160EA8"/>
    <w:rsid w:val="00164BD8"/>
    <w:rsid w:val="00167C80"/>
    <w:rsid w:val="00174486"/>
    <w:rsid w:val="00174541"/>
    <w:rsid w:val="00175FFB"/>
    <w:rsid w:val="00182723"/>
    <w:rsid w:val="0018723E"/>
    <w:rsid w:val="0018773E"/>
    <w:rsid w:val="001934A2"/>
    <w:rsid w:val="001A0D71"/>
    <w:rsid w:val="001A5909"/>
    <w:rsid w:val="001A5A78"/>
    <w:rsid w:val="001A6378"/>
    <w:rsid w:val="001B1257"/>
    <w:rsid w:val="001B1415"/>
    <w:rsid w:val="001C0302"/>
    <w:rsid w:val="001C6C49"/>
    <w:rsid w:val="001D32D4"/>
    <w:rsid w:val="001D3E31"/>
    <w:rsid w:val="001D4B64"/>
    <w:rsid w:val="001D4F38"/>
    <w:rsid w:val="001D6B50"/>
    <w:rsid w:val="001E2E17"/>
    <w:rsid w:val="001E7188"/>
    <w:rsid w:val="001F16A2"/>
    <w:rsid w:val="001F207B"/>
    <w:rsid w:val="001F5D9E"/>
    <w:rsid w:val="001F6C2D"/>
    <w:rsid w:val="00207849"/>
    <w:rsid w:val="00210607"/>
    <w:rsid w:val="00211108"/>
    <w:rsid w:val="00213B82"/>
    <w:rsid w:val="00213C1D"/>
    <w:rsid w:val="00213D92"/>
    <w:rsid w:val="0021559E"/>
    <w:rsid w:val="00220CFA"/>
    <w:rsid w:val="00222A56"/>
    <w:rsid w:val="00225146"/>
    <w:rsid w:val="00226CB3"/>
    <w:rsid w:val="00230983"/>
    <w:rsid w:val="0023285D"/>
    <w:rsid w:val="00234DBE"/>
    <w:rsid w:val="00237DBF"/>
    <w:rsid w:val="00241A7B"/>
    <w:rsid w:val="0025352F"/>
    <w:rsid w:val="002539BB"/>
    <w:rsid w:val="0025652D"/>
    <w:rsid w:val="0026467A"/>
    <w:rsid w:val="00265864"/>
    <w:rsid w:val="00282A21"/>
    <w:rsid w:val="002860BF"/>
    <w:rsid w:val="00286C40"/>
    <w:rsid w:val="00292FFA"/>
    <w:rsid w:val="002943C2"/>
    <w:rsid w:val="002A53B7"/>
    <w:rsid w:val="002A6748"/>
    <w:rsid w:val="002A695C"/>
    <w:rsid w:val="002B0440"/>
    <w:rsid w:val="002B1697"/>
    <w:rsid w:val="002B206B"/>
    <w:rsid w:val="002B3171"/>
    <w:rsid w:val="002B684C"/>
    <w:rsid w:val="002C1C92"/>
    <w:rsid w:val="002C1E86"/>
    <w:rsid w:val="002D2F31"/>
    <w:rsid w:val="002F5CA9"/>
    <w:rsid w:val="002F66C4"/>
    <w:rsid w:val="00300F45"/>
    <w:rsid w:val="00304B62"/>
    <w:rsid w:val="0030701D"/>
    <w:rsid w:val="00336F0F"/>
    <w:rsid w:val="003459E5"/>
    <w:rsid w:val="003469AB"/>
    <w:rsid w:val="00351652"/>
    <w:rsid w:val="00355615"/>
    <w:rsid w:val="0035659B"/>
    <w:rsid w:val="00356865"/>
    <w:rsid w:val="00363B1F"/>
    <w:rsid w:val="00367396"/>
    <w:rsid w:val="003726C9"/>
    <w:rsid w:val="00374926"/>
    <w:rsid w:val="00376C72"/>
    <w:rsid w:val="00380B8B"/>
    <w:rsid w:val="003821BF"/>
    <w:rsid w:val="00382EC8"/>
    <w:rsid w:val="00383ADD"/>
    <w:rsid w:val="0039047B"/>
    <w:rsid w:val="00392E1C"/>
    <w:rsid w:val="00395933"/>
    <w:rsid w:val="00396AF5"/>
    <w:rsid w:val="0039723A"/>
    <w:rsid w:val="00397B88"/>
    <w:rsid w:val="003A007F"/>
    <w:rsid w:val="003B79E2"/>
    <w:rsid w:val="003C0C66"/>
    <w:rsid w:val="003C0DE3"/>
    <w:rsid w:val="003C4C29"/>
    <w:rsid w:val="003C5C32"/>
    <w:rsid w:val="003D27FD"/>
    <w:rsid w:val="003D4DC4"/>
    <w:rsid w:val="003E18F4"/>
    <w:rsid w:val="003E2DA4"/>
    <w:rsid w:val="003E2E35"/>
    <w:rsid w:val="003E4076"/>
    <w:rsid w:val="003E648C"/>
    <w:rsid w:val="003F3302"/>
    <w:rsid w:val="003F51C6"/>
    <w:rsid w:val="003F5439"/>
    <w:rsid w:val="004076E9"/>
    <w:rsid w:val="0041446C"/>
    <w:rsid w:val="00416DC1"/>
    <w:rsid w:val="00430C48"/>
    <w:rsid w:val="0043250F"/>
    <w:rsid w:val="00433CB5"/>
    <w:rsid w:val="0044224C"/>
    <w:rsid w:val="004442D0"/>
    <w:rsid w:val="00446355"/>
    <w:rsid w:val="0044774A"/>
    <w:rsid w:val="004563DD"/>
    <w:rsid w:val="00462440"/>
    <w:rsid w:val="004652D3"/>
    <w:rsid w:val="004657B2"/>
    <w:rsid w:val="004722C2"/>
    <w:rsid w:val="00484CE2"/>
    <w:rsid w:val="00485D17"/>
    <w:rsid w:val="004914CB"/>
    <w:rsid w:val="0049248C"/>
    <w:rsid w:val="004940A4"/>
    <w:rsid w:val="004A5D71"/>
    <w:rsid w:val="004B1E02"/>
    <w:rsid w:val="004B73EA"/>
    <w:rsid w:val="004C01A7"/>
    <w:rsid w:val="004C1237"/>
    <w:rsid w:val="004C2345"/>
    <w:rsid w:val="004D18E3"/>
    <w:rsid w:val="004D1C0F"/>
    <w:rsid w:val="004E105E"/>
    <w:rsid w:val="004E6955"/>
    <w:rsid w:val="004F4105"/>
    <w:rsid w:val="004F7A83"/>
    <w:rsid w:val="004F7FD6"/>
    <w:rsid w:val="00503E82"/>
    <w:rsid w:val="00505644"/>
    <w:rsid w:val="00512335"/>
    <w:rsid w:val="00520DBD"/>
    <w:rsid w:val="00525018"/>
    <w:rsid w:val="00526196"/>
    <w:rsid w:val="005263CD"/>
    <w:rsid w:val="0052773A"/>
    <w:rsid w:val="00535EF8"/>
    <w:rsid w:val="00541019"/>
    <w:rsid w:val="005473EF"/>
    <w:rsid w:val="00547C3A"/>
    <w:rsid w:val="00551462"/>
    <w:rsid w:val="005528BF"/>
    <w:rsid w:val="005540B3"/>
    <w:rsid w:val="0055517D"/>
    <w:rsid w:val="00555571"/>
    <w:rsid w:val="005603E9"/>
    <w:rsid w:val="00560F4E"/>
    <w:rsid w:val="00565200"/>
    <w:rsid w:val="00567DE5"/>
    <w:rsid w:val="00567E59"/>
    <w:rsid w:val="00576F0F"/>
    <w:rsid w:val="00583A1F"/>
    <w:rsid w:val="00585647"/>
    <w:rsid w:val="00585A3D"/>
    <w:rsid w:val="00585C3D"/>
    <w:rsid w:val="00593BDC"/>
    <w:rsid w:val="00594BBB"/>
    <w:rsid w:val="00594D45"/>
    <w:rsid w:val="005A0F6A"/>
    <w:rsid w:val="005A7F30"/>
    <w:rsid w:val="005B65B5"/>
    <w:rsid w:val="005C77DE"/>
    <w:rsid w:val="005D742D"/>
    <w:rsid w:val="005E0503"/>
    <w:rsid w:val="005E1257"/>
    <w:rsid w:val="005E1E0C"/>
    <w:rsid w:val="005E2288"/>
    <w:rsid w:val="005E387E"/>
    <w:rsid w:val="005E53CE"/>
    <w:rsid w:val="005E721D"/>
    <w:rsid w:val="005F5051"/>
    <w:rsid w:val="005F6084"/>
    <w:rsid w:val="005F72D5"/>
    <w:rsid w:val="006008A3"/>
    <w:rsid w:val="00606B2E"/>
    <w:rsid w:val="00607877"/>
    <w:rsid w:val="006105EA"/>
    <w:rsid w:val="00612F83"/>
    <w:rsid w:val="0062483F"/>
    <w:rsid w:val="00632BF9"/>
    <w:rsid w:val="00632F5C"/>
    <w:rsid w:val="00636FCC"/>
    <w:rsid w:val="00637EE7"/>
    <w:rsid w:val="006416DD"/>
    <w:rsid w:val="00647912"/>
    <w:rsid w:val="0065050C"/>
    <w:rsid w:val="00651164"/>
    <w:rsid w:val="00651A97"/>
    <w:rsid w:val="0065467C"/>
    <w:rsid w:val="006640CB"/>
    <w:rsid w:val="006648CD"/>
    <w:rsid w:val="00672860"/>
    <w:rsid w:val="006761FD"/>
    <w:rsid w:val="0067729C"/>
    <w:rsid w:val="0068062A"/>
    <w:rsid w:val="006807EC"/>
    <w:rsid w:val="00683118"/>
    <w:rsid w:val="00690A4F"/>
    <w:rsid w:val="00692070"/>
    <w:rsid w:val="006A149B"/>
    <w:rsid w:val="006A73FD"/>
    <w:rsid w:val="006B162F"/>
    <w:rsid w:val="006B2F2A"/>
    <w:rsid w:val="006B5144"/>
    <w:rsid w:val="006B595E"/>
    <w:rsid w:val="006B7D8C"/>
    <w:rsid w:val="006C1D43"/>
    <w:rsid w:val="006C1E40"/>
    <w:rsid w:val="006C6748"/>
    <w:rsid w:val="006C761E"/>
    <w:rsid w:val="006D04D6"/>
    <w:rsid w:val="006D1807"/>
    <w:rsid w:val="006D415B"/>
    <w:rsid w:val="006D4416"/>
    <w:rsid w:val="006D4AC3"/>
    <w:rsid w:val="006E6349"/>
    <w:rsid w:val="00705188"/>
    <w:rsid w:val="0070561E"/>
    <w:rsid w:val="00706853"/>
    <w:rsid w:val="00706DD4"/>
    <w:rsid w:val="00710D1C"/>
    <w:rsid w:val="00710DDA"/>
    <w:rsid w:val="00717756"/>
    <w:rsid w:val="00720082"/>
    <w:rsid w:val="0072474A"/>
    <w:rsid w:val="00725408"/>
    <w:rsid w:val="00725C14"/>
    <w:rsid w:val="0072785A"/>
    <w:rsid w:val="00731440"/>
    <w:rsid w:val="00733D1B"/>
    <w:rsid w:val="00740439"/>
    <w:rsid w:val="00740888"/>
    <w:rsid w:val="00747847"/>
    <w:rsid w:val="007569C2"/>
    <w:rsid w:val="00757766"/>
    <w:rsid w:val="007627B0"/>
    <w:rsid w:val="00772936"/>
    <w:rsid w:val="00775397"/>
    <w:rsid w:val="00775E26"/>
    <w:rsid w:val="0077662D"/>
    <w:rsid w:val="00777992"/>
    <w:rsid w:val="00783F89"/>
    <w:rsid w:val="00785729"/>
    <w:rsid w:val="007927F5"/>
    <w:rsid w:val="007A3EDB"/>
    <w:rsid w:val="007A4F19"/>
    <w:rsid w:val="007B4259"/>
    <w:rsid w:val="007B4C06"/>
    <w:rsid w:val="007C0C19"/>
    <w:rsid w:val="007C4C5B"/>
    <w:rsid w:val="007D3843"/>
    <w:rsid w:val="007D74F4"/>
    <w:rsid w:val="007D7C11"/>
    <w:rsid w:val="007E0636"/>
    <w:rsid w:val="007E2352"/>
    <w:rsid w:val="007F03C6"/>
    <w:rsid w:val="007F17F0"/>
    <w:rsid w:val="007F24B6"/>
    <w:rsid w:val="007F5DF0"/>
    <w:rsid w:val="00801BA6"/>
    <w:rsid w:val="00806705"/>
    <w:rsid w:val="00815D29"/>
    <w:rsid w:val="008161B5"/>
    <w:rsid w:val="00820697"/>
    <w:rsid w:val="0082391E"/>
    <w:rsid w:val="00831FA2"/>
    <w:rsid w:val="00832733"/>
    <w:rsid w:val="00835BCD"/>
    <w:rsid w:val="0083680A"/>
    <w:rsid w:val="00842E3A"/>
    <w:rsid w:val="008459E3"/>
    <w:rsid w:val="00847E8A"/>
    <w:rsid w:val="00854281"/>
    <w:rsid w:val="00854B7C"/>
    <w:rsid w:val="00860CF4"/>
    <w:rsid w:val="00862954"/>
    <w:rsid w:val="008664A2"/>
    <w:rsid w:val="0086776E"/>
    <w:rsid w:val="00874365"/>
    <w:rsid w:val="0087479B"/>
    <w:rsid w:val="00875BAC"/>
    <w:rsid w:val="00875E5A"/>
    <w:rsid w:val="008805AA"/>
    <w:rsid w:val="00881E62"/>
    <w:rsid w:val="00883FF4"/>
    <w:rsid w:val="008875BE"/>
    <w:rsid w:val="00893FEB"/>
    <w:rsid w:val="008A1E97"/>
    <w:rsid w:val="008B1FC8"/>
    <w:rsid w:val="008B37FD"/>
    <w:rsid w:val="008B6767"/>
    <w:rsid w:val="008B67E9"/>
    <w:rsid w:val="008D1317"/>
    <w:rsid w:val="008E0DE5"/>
    <w:rsid w:val="008E21B7"/>
    <w:rsid w:val="008F28B1"/>
    <w:rsid w:val="008F3CD8"/>
    <w:rsid w:val="008F7B5F"/>
    <w:rsid w:val="0090455C"/>
    <w:rsid w:val="00906BD1"/>
    <w:rsid w:val="009104EB"/>
    <w:rsid w:val="009105E5"/>
    <w:rsid w:val="00912514"/>
    <w:rsid w:val="00923596"/>
    <w:rsid w:val="00923ED5"/>
    <w:rsid w:val="009246DD"/>
    <w:rsid w:val="009247F8"/>
    <w:rsid w:val="0093431C"/>
    <w:rsid w:val="00941128"/>
    <w:rsid w:val="00942D93"/>
    <w:rsid w:val="009454DE"/>
    <w:rsid w:val="00947939"/>
    <w:rsid w:val="00955B20"/>
    <w:rsid w:val="00956EC5"/>
    <w:rsid w:val="00964DE6"/>
    <w:rsid w:val="00966CFA"/>
    <w:rsid w:val="00971485"/>
    <w:rsid w:val="00973CF9"/>
    <w:rsid w:val="00974FDF"/>
    <w:rsid w:val="0098483C"/>
    <w:rsid w:val="00990110"/>
    <w:rsid w:val="00990253"/>
    <w:rsid w:val="00990DB4"/>
    <w:rsid w:val="009944D6"/>
    <w:rsid w:val="0099492D"/>
    <w:rsid w:val="009958CB"/>
    <w:rsid w:val="009A0D66"/>
    <w:rsid w:val="009B2F7D"/>
    <w:rsid w:val="009B31B2"/>
    <w:rsid w:val="009B31DD"/>
    <w:rsid w:val="009C54FA"/>
    <w:rsid w:val="009C723F"/>
    <w:rsid w:val="009D0487"/>
    <w:rsid w:val="009D102B"/>
    <w:rsid w:val="009D42CC"/>
    <w:rsid w:val="009D7632"/>
    <w:rsid w:val="009E1A38"/>
    <w:rsid w:val="009F0ED6"/>
    <w:rsid w:val="009F79AC"/>
    <w:rsid w:val="00A023CC"/>
    <w:rsid w:val="00A03A7C"/>
    <w:rsid w:val="00A11AC5"/>
    <w:rsid w:val="00A11C15"/>
    <w:rsid w:val="00A13318"/>
    <w:rsid w:val="00A140DF"/>
    <w:rsid w:val="00A15AF4"/>
    <w:rsid w:val="00A174A1"/>
    <w:rsid w:val="00A31FDE"/>
    <w:rsid w:val="00A32674"/>
    <w:rsid w:val="00A32D87"/>
    <w:rsid w:val="00A403C5"/>
    <w:rsid w:val="00A41940"/>
    <w:rsid w:val="00A41BEA"/>
    <w:rsid w:val="00A44878"/>
    <w:rsid w:val="00A47AA5"/>
    <w:rsid w:val="00A529A6"/>
    <w:rsid w:val="00A552D6"/>
    <w:rsid w:val="00A5614F"/>
    <w:rsid w:val="00A57F27"/>
    <w:rsid w:val="00A6054A"/>
    <w:rsid w:val="00A61472"/>
    <w:rsid w:val="00A6464D"/>
    <w:rsid w:val="00A66969"/>
    <w:rsid w:val="00A727A8"/>
    <w:rsid w:val="00A7427C"/>
    <w:rsid w:val="00A76733"/>
    <w:rsid w:val="00A76833"/>
    <w:rsid w:val="00A90F34"/>
    <w:rsid w:val="00A91C14"/>
    <w:rsid w:val="00A927BF"/>
    <w:rsid w:val="00AA5C09"/>
    <w:rsid w:val="00AA6CCD"/>
    <w:rsid w:val="00AB3F38"/>
    <w:rsid w:val="00AC366D"/>
    <w:rsid w:val="00AD07E7"/>
    <w:rsid w:val="00AD28CB"/>
    <w:rsid w:val="00AD540E"/>
    <w:rsid w:val="00AE3809"/>
    <w:rsid w:val="00AE6A54"/>
    <w:rsid w:val="00AE7CB2"/>
    <w:rsid w:val="00AF52DE"/>
    <w:rsid w:val="00B0021E"/>
    <w:rsid w:val="00B00B0E"/>
    <w:rsid w:val="00B037E8"/>
    <w:rsid w:val="00B122F3"/>
    <w:rsid w:val="00B2311E"/>
    <w:rsid w:val="00B23FD6"/>
    <w:rsid w:val="00B267A2"/>
    <w:rsid w:val="00B31B50"/>
    <w:rsid w:val="00B325B9"/>
    <w:rsid w:val="00B33F7A"/>
    <w:rsid w:val="00B36274"/>
    <w:rsid w:val="00B419CF"/>
    <w:rsid w:val="00B57B34"/>
    <w:rsid w:val="00B671DC"/>
    <w:rsid w:val="00B833F2"/>
    <w:rsid w:val="00B87A3D"/>
    <w:rsid w:val="00B90CAE"/>
    <w:rsid w:val="00B948FC"/>
    <w:rsid w:val="00B95774"/>
    <w:rsid w:val="00B97F0E"/>
    <w:rsid w:val="00BA088F"/>
    <w:rsid w:val="00BA532D"/>
    <w:rsid w:val="00BA54E3"/>
    <w:rsid w:val="00BA727C"/>
    <w:rsid w:val="00BA75F1"/>
    <w:rsid w:val="00BB38A7"/>
    <w:rsid w:val="00BB6BE2"/>
    <w:rsid w:val="00BC07D8"/>
    <w:rsid w:val="00BD0268"/>
    <w:rsid w:val="00BD0C93"/>
    <w:rsid w:val="00BD5445"/>
    <w:rsid w:val="00BE0D30"/>
    <w:rsid w:val="00BE3423"/>
    <w:rsid w:val="00BE6544"/>
    <w:rsid w:val="00BF36B2"/>
    <w:rsid w:val="00BF4919"/>
    <w:rsid w:val="00BF4A50"/>
    <w:rsid w:val="00C01F45"/>
    <w:rsid w:val="00C040C4"/>
    <w:rsid w:val="00C0754E"/>
    <w:rsid w:val="00C07B27"/>
    <w:rsid w:val="00C15050"/>
    <w:rsid w:val="00C243CD"/>
    <w:rsid w:val="00C24770"/>
    <w:rsid w:val="00C30410"/>
    <w:rsid w:val="00C33D57"/>
    <w:rsid w:val="00C3593E"/>
    <w:rsid w:val="00C363E6"/>
    <w:rsid w:val="00C3692A"/>
    <w:rsid w:val="00C410EF"/>
    <w:rsid w:val="00C45710"/>
    <w:rsid w:val="00C572D7"/>
    <w:rsid w:val="00C60F2A"/>
    <w:rsid w:val="00C61D88"/>
    <w:rsid w:val="00C65F37"/>
    <w:rsid w:val="00C65F91"/>
    <w:rsid w:val="00C84E73"/>
    <w:rsid w:val="00C85681"/>
    <w:rsid w:val="00CA3A27"/>
    <w:rsid w:val="00CA5B9D"/>
    <w:rsid w:val="00CA7B06"/>
    <w:rsid w:val="00CB5774"/>
    <w:rsid w:val="00CC066E"/>
    <w:rsid w:val="00CC34E5"/>
    <w:rsid w:val="00CC471D"/>
    <w:rsid w:val="00CC6D2D"/>
    <w:rsid w:val="00CD05C5"/>
    <w:rsid w:val="00CD4229"/>
    <w:rsid w:val="00CE0054"/>
    <w:rsid w:val="00CE126E"/>
    <w:rsid w:val="00CE3090"/>
    <w:rsid w:val="00CE4CDA"/>
    <w:rsid w:val="00CF00AC"/>
    <w:rsid w:val="00CF2419"/>
    <w:rsid w:val="00CF2DCA"/>
    <w:rsid w:val="00D02160"/>
    <w:rsid w:val="00D1146F"/>
    <w:rsid w:val="00D1292F"/>
    <w:rsid w:val="00D12FDE"/>
    <w:rsid w:val="00D20262"/>
    <w:rsid w:val="00D22FC9"/>
    <w:rsid w:val="00D259D5"/>
    <w:rsid w:val="00D26444"/>
    <w:rsid w:val="00D312AE"/>
    <w:rsid w:val="00D31DCB"/>
    <w:rsid w:val="00D3615C"/>
    <w:rsid w:val="00D4191E"/>
    <w:rsid w:val="00D55A78"/>
    <w:rsid w:val="00D566BB"/>
    <w:rsid w:val="00D572E2"/>
    <w:rsid w:val="00D6154E"/>
    <w:rsid w:val="00D6429B"/>
    <w:rsid w:val="00D646B2"/>
    <w:rsid w:val="00D81C29"/>
    <w:rsid w:val="00D86820"/>
    <w:rsid w:val="00D91878"/>
    <w:rsid w:val="00D920A3"/>
    <w:rsid w:val="00D933F8"/>
    <w:rsid w:val="00D9743E"/>
    <w:rsid w:val="00D977C5"/>
    <w:rsid w:val="00DA5FB4"/>
    <w:rsid w:val="00DA7EDD"/>
    <w:rsid w:val="00DB215F"/>
    <w:rsid w:val="00DB6EDA"/>
    <w:rsid w:val="00DB6F88"/>
    <w:rsid w:val="00DB71F1"/>
    <w:rsid w:val="00DC08C8"/>
    <w:rsid w:val="00DC09F0"/>
    <w:rsid w:val="00DD21EA"/>
    <w:rsid w:val="00DD463E"/>
    <w:rsid w:val="00DE2294"/>
    <w:rsid w:val="00DE29AA"/>
    <w:rsid w:val="00DE4752"/>
    <w:rsid w:val="00DE791F"/>
    <w:rsid w:val="00DF0084"/>
    <w:rsid w:val="00DF7B0B"/>
    <w:rsid w:val="00E0597F"/>
    <w:rsid w:val="00E06895"/>
    <w:rsid w:val="00E14FE7"/>
    <w:rsid w:val="00E15081"/>
    <w:rsid w:val="00E171B4"/>
    <w:rsid w:val="00E2055B"/>
    <w:rsid w:val="00E34D43"/>
    <w:rsid w:val="00E37236"/>
    <w:rsid w:val="00E455B8"/>
    <w:rsid w:val="00E61183"/>
    <w:rsid w:val="00E72F8E"/>
    <w:rsid w:val="00E73B87"/>
    <w:rsid w:val="00E8201A"/>
    <w:rsid w:val="00EA0230"/>
    <w:rsid w:val="00EA2915"/>
    <w:rsid w:val="00EA50F6"/>
    <w:rsid w:val="00EB0B8B"/>
    <w:rsid w:val="00EB2A39"/>
    <w:rsid w:val="00EC2D77"/>
    <w:rsid w:val="00EC303F"/>
    <w:rsid w:val="00EC3695"/>
    <w:rsid w:val="00EC37E2"/>
    <w:rsid w:val="00ED03F7"/>
    <w:rsid w:val="00ED6036"/>
    <w:rsid w:val="00ED65F7"/>
    <w:rsid w:val="00EE2CF3"/>
    <w:rsid w:val="00EF617D"/>
    <w:rsid w:val="00F04C4F"/>
    <w:rsid w:val="00F07F9B"/>
    <w:rsid w:val="00F1445C"/>
    <w:rsid w:val="00F2100B"/>
    <w:rsid w:val="00F21A13"/>
    <w:rsid w:val="00F21F17"/>
    <w:rsid w:val="00F2677F"/>
    <w:rsid w:val="00F35E5A"/>
    <w:rsid w:val="00F37F90"/>
    <w:rsid w:val="00F4020B"/>
    <w:rsid w:val="00F43473"/>
    <w:rsid w:val="00F43707"/>
    <w:rsid w:val="00F52A4E"/>
    <w:rsid w:val="00F52A53"/>
    <w:rsid w:val="00F52FF5"/>
    <w:rsid w:val="00F57E55"/>
    <w:rsid w:val="00F6378B"/>
    <w:rsid w:val="00F645F8"/>
    <w:rsid w:val="00F65F0D"/>
    <w:rsid w:val="00F72863"/>
    <w:rsid w:val="00F77256"/>
    <w:rsid w:val="00F800D7"/>
    <w:rsid w:val="00F8229C"/>
    <w:rsid w:val="00F95EBA"/>
    <w:rsid w:val="00F97F53"/>
    <w:rsid w:val="00FA166C"/>
    <w:rsid w:val="00FA6381"/>
    <w:rsid w:val="00FA6752"/>
    <w:rsid w:val="00FA6860"/>
    <w:rsid w:val="00FB1989"/>
    <w:rsid w:val="00FB410D"/>
    <w:rsid w:val="00FB619F"/>
    <w:rsid w:val="00FB79E4"/>
    <w:rsid w:val="00FC095E"/>
    <w:rsid w:val="00FC2222"/>
    <w:rsid w:val="00FC54FE"/>
    <w:rsid w:val="00FC5A91"/>
    <w:rsid w:val="00FC70BB"/>
    <w:rsid w:val="00FC7FCD"/>
    <w:rsid w:val="00FD0E2E"/>
    <w:rsid w:val="00FD22B9"/>
    <w:rsid w:val="00FD2DBD"/>
    <w:rsid w:val="00FD4C5B"/>
    <w:rsid w:val="00FD6CF1"/>
    <w:rsid w:val="00FE0957"/>
    <w:rsid w:val="00FE1F68"/>
    <w:rsid w:val="00FE1FB6"/>
    <w:rsid w:val="00FE6C7B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37B1E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Corpotesto">
    <w:name w:val="Body Text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uiPriority w:val="99"/>
    <w:semiHidden/>
    <w:rPr>
      <w:vertAlign w:val="superscript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ttotitolo">
    <w:name w:val="Subtitle"/>
    <w:basedOn w:val="Normale"/>
    <w:next w:val="Normale"/>
    <w:link w:val="SottotitoloCarattere"/>
    <w:qFormat/>
    <w:rsid w:val="003E4076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SottotitoloCarattere">
    <w:name w:val="Sottotitolo Carattere"/>
    <w:link w:val="Sottotitolo"/>
    <w:rsid w:val="003E4076"/>
    <w:rPr>
      <w:rFonts w:ascii="Cambria" w:eastAsia="Times New Roman" w:hAnsi="Cambria"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rsid w:val="006B514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6B5144"/>
  </w:style>
  <w:style w:type="paragraph" w:styleId="Rientrocorpodeltesto">
    <w:name w:val="Body Text Indent"/>
    <w:basedOn w:val="Normale"/>
    <w:link w:val="RientrocorpodeltestoCarattere"/>
    <w:rsid w:val="001D3E3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1D3E31"/>
  </w:style>
  <w:style w:type="numbering" w:customStyle="1" w:styleId="Nessunelenco1">
    <w:name w:val="Nessun elenco1"/>
    <w:next w:val="Nessunelenco"/>
    <w:semiHidden/>
    <w:rsid w:val="001D3E31"/>
  </w:style>
  <w:style w:type="paragraph" w:styleId="NormaleWeb">
    <w:name w:val="Normal (Web)"/>
    <w:basedOn w:val="Normale"/>
    <w:rsid w:val="001D3E31"/>
    <w:pPr>
      <w:spacing w:before="100" w:beforeAutospacing="1" w:after="100" w:afterAutospacing="1"/>
    </w:pPr>
    <w:rPr>
      <w:rFonts w:eastAsia="MS Mincho"/>
      <w:sz w:val="24"/>
      <w:szCs w:val="24"/>
      <w:lang w:eastAsia="ja-JP"/>
    </w:rPr>
  </w:style>
  <w:style w:type="paragraph" w:customStyle="1" w:styleId="Default">
    <w:name w:val="Default"/>
    <w:rsid w:val="001D3E31"/>
    <w:pPr>
      <w:autoSpaceDE w:val="0"/>
      <w:autoSpaceDN w:val="0"/>
      <w:adjustRightInd w:val="0"/>
    </w:pPr>
    <w:rPr>
      <w:rFonts w:ascii="Arial Narrow" w:eastAsia="MS Mincho" w:hAnsi="Arial Narrow" w:cs="Arial Narrow"/>
      <w:color w:val="000000"/>
      <w:sz w:val="24"/>
      <w:szCs w:val="24"/>
      <w:lang w:eastAsia="ja-JP"/>
    </w:rPr>
  </w:style>
  <w:style w:type="character" w:customStyle="1" w:styleId="IntestazioneCarattere">
    <w:name w:val="Intestazione Carattere"/>
    <w:link w:val="Intestazione"/>
    <w:rsid w:val="001D3E31"/>
  </w:style>
  <w:style w:type="table" w:customStyle="1" w:styleId="Grigliatabella1">
    <w:name w:val="Griglia tabella1"/>
    <w:basedOn w:val="Tabellanormale"/>
    <w:next w:val="Grigliatabella"/>
    <w:rsid w:val="001D3E31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1">
    <w:name w:val="Normale1"/>
    <w:rsid w:val="00783F89"/>
    <w:pPr>
      <w:spacing w:line="276" w:lineRule="auto"/>
    </w:pPr>
    <w:rPr>
      <w:rFonts w:ascii="Arial" w:eastAsia="Arial" w:hAnsi="Arial" w:cs="Arial"/>
      <w:color w:val="000000"/>
      <w:sz w:val="22"/>
    </w:rPr>
  </w:style>
  <w:style w:type="character" w:customStyle="1" w:styleId="PidipaginaCarattere">
    <w:name w:val="Piè di pagina Carattere"/>
    <w:link w:val="Pidipagina"/>
    <w:uiPriority w:val="99"/>
    <w:rsid w:val="009F79AC"/>
  </w:style>
  <w:style w:type="paragraph" w:customStyle="1" w:styleId="a">
    <w:basedOn w:val="Normale"/>
    <w:next w:val="Corpotesto"/>
    <w:rsid w:val="009105E5"/>
    <w:pPr>
      <w:ind w:right="1133"/>
      <w:jc w:val="both"/>
    </w:pPr>
    <w:rPr>
      <w:sz w:val="22"/>
    </w:rPr>
  </w:style>
  <w:style w:type="character" w:customStyle="1" w:styleId="Titolo60">
    <w:name w:val="Titolo #6_"/>
    <w:link w:val="Titolo61"/>
    <w:rsid w:val="002B1697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2B1697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/>
      <w:b/>
      <w:bCs/>
      <w:sz w:val="18"/>
      <w:szCs w:val="1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Corpotesto">
    <w:name w:val="Body Text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uiPriority w:val="99"/>
    <w:semiHidden/>
    <w:rPr>
      <w:vertAlign w:val="superscript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ttotitolo">
    <w:name w:val="Subtitle"/>
    <w:basedOn w:val="Normale"/>
    <w:next w:val="Normale"/>
    <w:link w:val="SottotitoloCarattere"/>
    <w:qFormat/>
    <w:rsid w:val="003E4076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SottotitoloCarattere">
    <w:name w:val="Sottotitolo Carattere"/>
    <w:link w:val="Sottotitolo"/>
    <w:rsid w:val="003E4076"/>
    <w:rPr>
      <w:rFonts w:ascii="Cambria" w:eastAsia="Times New Roman" w:hAnsi="Cambria"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rsid w:val="006B514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6B5144"/>
  </w:style>
  <w:style w:type="paragraph" w:styleId="Rientrocorpodeltesto">
    <w:name w:val="Body Text Indent"/>
    <w:basedOn w:val="Normale"/>
    <w:link w:val="RientrocorpodeltestoCarattere"/>
    <w:rsid w:val="001D3E3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1D3E31"/>
  </w:style>
  <w:style w:type="numbering" w:customStyle="1" w:styleId="Nessunelenco1">
    <w:name w:val="Nessun elenco1"/>
    <w:next w:val="Nessunelenco"/>
    <w:semiHidden/>
    <w:rsid w:val="001D3E31"/>
  </w:style>
  <w:style w:type="paragraph" w:styleId="NormaleWeb">
    <w:name w:val="Normal (Web)"/>
    <w:basedOn w:val="Normale"/>
    <w:rsid w:val="001D3E31"/>
    <w:pPr>
      <w:spacing w:before="100" w:beforeAutospacing="1" w:after="100" w:afterAutospacing="1"/>
    </w:pPr>
    <w:rPr>
      <w:rFonts w:eastAsia="MS Mincho"/>
      <w:sz w:val="24"/>
      <w:szCs w:val="24"/>
      <w:lang w:eastAsia="ja-JP"/>
    </w:rPr>
  </w:style>
  <w:style w:type="paragraph" w:customStyle="1" w:styleId="Default">
    <w:name w:val="Default"/>
    <w:rsid w:val="001D3E31"/>
    <w:pPr>
      <w:autoSpaceDE w:val="0"/>
      <w:autoSpaceDN w:val="0"/>
      <w:adjustRightInd w:val="0"/>
    </w:pPr>
    <w:rPr>
      <w:rFonts w:ascii="Arial Narrow" w:eastAsia="MS Mincho" w:hAnsi="Arial Narrow" w:cs="Arial Narrow"/>
      <w:color w:val="000000"/>
      <w:sz w:val="24"/>
      <w:szCs w:val="24"/>
      <w:lang w:eastAsia="ja-JP"/>
    </w:rPr>
  </w:style>
  <w:style w:type="character" w:customStyle="1" w:styleId="IntestazioneCarattere">
    <w:name w:val="Intestazione Carattere"/>
    <w:link w:val="Intestazione"/>
    <w:rsid w:val="001D3E31"/>
  </w:style>
  <w:style w:type="table" w:customStyle="1" w:styleId="Grigliatabella1">
    <w:name w:val="Griglia tabella1"/>
    <w:basedOn w:val="Tabellanormale"/>
    <w:next w:val="Grigliatabella"/>
    <w:rsid w:val="001D3E31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1">
    <w:name w:val="Normale1"/>
    <w:rsid w:val="00783F89"/>
    <w:pPr>
      <w:spacing w:line="276" w:lineRule="auto"/>
    </w:pPr>
    <w:rPr>
      <w:rFonts w:ascii="Arial" w:eastAsia="Arial" w:hAnsi="Arial" w:cs="Arial"/>
      <w:color w:val="000000"/>
      <w:sz w:val="22"/>
    </w:rPr>
  </w:style>
  <w:style w:type="character" w:customStyle="1" w:styleId="PidipaginaCarattere">
    <w:name w:val="Piè di pagina Carattere"/>
    <w:link w:val="Pidipagina"/>
    <w:uiPriority w:val="99"/>
    <w:rsid w:val="009F79AC"/>
  </w:style>
  <w:style w:type="paragraph" w:customStyle="1" w:styleId="a">
    <w:basedOn w:val="Normale"/>
    <w:next w:val="Corpotesto"/>
    <w:rsid w:val="009105E5"/>
    <w:pPr>
      <w:ind w:right="1133"/>
      <w:jc w:val="both"/>
    </w:pPr>
    <w:rPr>
      <w:sz w:val="22"/>
    </w:rPr>
  </w:style>
  <w:style w:type="character" w:customStyle="1" w:styleId="Titolo60">
    <w:name w:val="Titolo #6_"/>
    <w:link w:val="Titolo61"/>
    <w:rsid w:val="002B1697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2B1697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/>
      <w:b/>
      <w:bCs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B7893-DF6E-4B67-B35A-B492919D5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Hewlett-Packard Company</Company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creator>D.S.G.A.  ROBERTO SFERRAZZA  - I.T.I.S. RIGHI</dc:creator>
  <cp:lastModifiedBy>wks8</cp:lastModifiedBy>
  <cp:revision>3</cp:revision>
  <cp:lastPrinted>2018-05-17T14:28:00Z</cp:lastPrinted>
  <dcterms:created xsi:type="dcterms:W3CDTF">2022-03-29T13:23:00Z</dcterms:created>
  <dcterms:modified xsi:type="dcterms:W3CDTF">2022-03-29T13:32:00Z</dcterms:modified>
</cp:coreProperties>
</file>